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1273">
      <w:pPr>
        <w:pStyle w:val="BodyText"/>
        <w:pageBreakBefore/>
        <w:spacing w:line="270" w:lineRule="atLeast"/>
        <w:ind w:left="3885" w:right="3645"/>
        <w:rPr>
          <w:b/>
          <w:sz w:val="22"/>
        </w:rPr>
      </w:pPr>
      <w:r>
        <w:rPr>
          <w:b/>
          <w:sz w:val="22"/>
        </w:rPr>
        <w:t>Spaghetti für zwei</w:t>
      </w:r>
    </w:p>
    <w:p w:rsidR="00000000" w:rsidRDefault="00C61273">
      <w:pPr>
        <w:pStyle w:val="BodyText"/>
        <w:spacing w:line="270" w:lineRule="atLeast"/>
        <w:ind w:left="3885" w:right="3645"/>
      </w:pPr>
      <w:r>
        <w:rPr>
          <w:b/>
          <w:sz w:val="22"/>
        </w:rPr>
        <w:t>(Federica de Cesco)</w:t>
      </w:r>
    </w:p>
    <w:p w:rsidR="00000000" w:rsidRDefault="00C61273">
      <w:pPr>
        <w:pStyle w:val="BodyText"/>
        <w:spacing w:line="270" w:lineRule="atLeast"/>
        <w:rPr>
          <w:sz w:val="22"/>
        </w:rPr>
      </w:pPr>
      <w:r>
        <w:t> </w:t>
      </w:r>
    </w:p>
    <w:p w:rsidR="00000000" w:rsidRDefault="00C61273">
      <w:pPr>
        <w:pStyle w:val="BodyText"/>
        <w:spacing w:line="270" w:lineRule="atLeast"/>
        <w:ind w:left="566" w:right="60" w:hanging="56"/>
        <w:rPr>
          <w:sz w:val="22"/>
        </w:rPr>
      </w:pPr>
      <w:r>
        <w:rPr>
          <w:sz w:val="22"/>
        </w:rPr>
        <w:t>Heinz war bald vierzehn und fühlte sich sehr cool. In der Klasse und auf dem Fußballplatz hatte</w:t>
      </w:r>
    </w:p>
    <w:p w:rsidR="00000000" w:rsidRDefault="00C61273">
      <w:pPr>
        <w:pStyle w:val="BodyText"/>
        <w:spacing w:line="270" w:lineRule="atLeast"/>
        <w:ind w:left="566" w:right="60" w:hanging="56"/>
        <w:rPr>
          <w:sz w:val="22"/>
        </w:rPr>
      </w:pPr>
      <w:r>
        <w:rPr>
          <w:sz w:val="22"/>
        </w:rPr>
        <w:t>er das Sagen. Im Unterricht machte er gerne auf Verweigerung. Die Lehrer sollten bloß nicht</w:t>
      </w:r>
    </w:p>
    <w:p w:rsidR="00000000" w:rsidRDefault="00C61273">
      <w:pPr>
        <w:pStyle w:val="BodyText"/>
        <w:spacing w:line="270" w:lineRule="atLeast"/>
        <w:ind w:left="566" w:right="60" w:hanging="56"/>
        <w:rPr>
          <w:sz w:val="22"/>
        </w:rPr>
      </w:pPr>
      <w:r>
        <w:rPr>
          <w:sz w:val="22"/>
        </w:rPr>
        <w:t>auf den Gedanken kommen, da</w:t>
      </w:r>
      <w:r>
        <w:rPr>
          <w:sz w:val="22"/>
        </w:rPr>
        <w:t>ß er sich anstrengte.</w:t>
      </w:r>
    </w:p>
    <w:p w:rsidR="00000000" w:rsidRDefault="00C61273">
      <w:pPr>
        <w:pStyle w:val="BodyText"/>
        <w:spacing w:line="276" w:lineRule="atLeast"/>
        <w:ind w:left="566" w:right="45" w:hanging="56"/>
        <w:rPr>
          <w:sz w:val="22"/>
        </w:rPr>
      </w:pPr>
      <w:r>
        <w:rPr>
          <w:sz w:val="22"/>
        </w:rPr>
        <w:t>Mittags konnte er nicht nach Hause, weil der eine Bus zu früh, der andere zu spät abfuhr. So</w:t>
      </w:r>
    </w:p>
    <w:p w:rsidR="00000000" w:rsidRDefault="00C61273">
      <w:pPr>
        <w:pStyle w:val="BodyText"/>
        <w:spacing w:line="276" w:lineRule="atLeast"/>
        <w:ind w:left="210" w:right="45"/>
      </w:pPr>
      <w:r>
        <w:rPr>
          <w:sz w:val="22"/>
        </w:rPr>
        <w:t>5    aß er im Selbstbedienungsrestaurant, gleich gegenüber der Schule. Viel Geld wollte Heinz nicht</w:t>
      </w:r>
    </w:p>
    <w:p w:rsidR="00000000" w:rsidRDefault="00C61273">
      <w:pPr>
        <w:pStyle w:val="BodyText"/>
        <w:spacing w:line="276" w:lineRule="atLeast"/>
        <w:ind w:left="210" w:right="45"/>
      </w:pPr>
      <w:r>
        <w:t>      </w:t>
      </w:r>
      <w:r>
        <w:rPr>
          <w:rStyle w:val="DefaultParagraphFont0"/>
          <w:sz w:val="22"/>
        </w:rPr>
        <w:t>ausgeben. "Italienische Gemüsesuppe</w:t>
      </w:r>
      <w:r>
        <w:rPr>
          <w:rStyle w:val="DefaultParagraphFont0"/>
          <w:sz w:val="22"/>
        </w:rPr>
        <w:t>" stand im Menü. Ein schwitzendes Fräulein schöpfte die</w:t>
      </w:r>
    </w:p>
    <w:p w:rsidR="00000000" w:rsidRDefault="00C61273">
      <w:pPr>
        <w:pStyle w:val="BodyText"/>
        <w:spacing w:line="276" w:lineRule="atLeast"/>
        <w:ind w:left="210" w:right="45"/>
      </w:pPr>
      <w:r>
        <w:t xml:space="preserve">      </w:t>
      </w:r>
      <w:r>
        <w:rPr>
          <w:rStyle w:val="DefaultParagraphFont0"/>
          <w:sz w:val="22"/>
        </w:rPr>
        <w:t>Suppe aus einem dampfenden Topf. Heinz nickte zufrieden. Der Teller war ordentlich voll.</w:t>
      </w:r>
    </w:p>
    <w:p w:rsidR="00000000" w:rsidRDefault="00C61273">
      <w:pPr>
        <w:pStyle w:val="BodyText"/>
        <w:spacing w:line="276" w:lineRule="atLeast"/>
        <w:ind w:left="210" w:right="45"/>
      </w:pPr>
      <w:r>
        <w:t xml:space="preserve">      </w:t>
      </w:r>
      <w:r>
        <w:rPr>
          <w:rStyle w:val="DefaultParagraphFont0"/>
          <w:sz w:val="22"/>
        </w:rPr>
        <w:t>Eine Schnitte Brot dazu, un</w:t>
      </w:r>
      <w:r>
        <w:rPr>
          <w:rStyle w:val="DefaultParagraphFont0"/>
          <w:sz w:val="22"/>
        </w:rPr>
        <w:t>d er würde bestimmt satt.</w:t>
      </w:r>
    </w:p>
    <w:p w:rsidR="00000000" w:rsidRDefault="00C61273">
      <w:pPr>
        <w:pStyle w:val="BodyText"/>
        <w:spacing w:line="270" w:lineRule="atLeast"/>
        <w:ind w:left="566" w:right="75" w:hanging="56"/>
        <w:rPr>
          <w:sz w:val="22"/>
        </w:rPr>
      </w:pPr>
      <w:r>
        <w:t> </w:t>
      </w:r>
      <w:r>
        <w:rPr>
          <w:rStyle w:val="DefaultParagraphFont0"/>
          <w:sz w:val="22"/>
        </w:rPr>
        <w:t>Er setzte sich an einen freien Tisch. Da merk</w:t>
      </w:r>
      <w:r>
        <w:rPr>
          <w:rStyle w:val="DefaultParagraphFont0"/>
          <w:sz w:val="22"/>
        </w:rPr>
        <w:t>te er, daß er den Löffel vergessen hatte. Heinz stand</w:t>
      </w:r>
    </w:p>
    <w:p w:rsidR="00000000" w:rsidRDefault="00C61273">
      <w:pPr>
        <w:pStyle w:val="BodyText"/>
        <w:spacing w:line="270" w:lineRule="atLeast"/>
        <w:ind w:left="135" w:right="75"/>
      </w:pPr>
      <w:r>
        <w:rPr>
          <w:sz w:val="22"/>
        </w:rPr>
        <w:t>10    auf und holte sich einen. Als er zu seinem Tisch zurückstapfte, traute er seinen Augen nicht:</w:t>
      </w:r>
    </w:p>
    <w:p w:rsidR="00000000" w:rsidRDefault="00C61273">
      <w:pPr>
        <w:pStyle w:val="BodyText"/>
        <w:spacing w:line="270" w:lineRule="atLeast"/>
        <w:ind w:left="135" w:right="75"/>
      </w:pPr>
      <w:r>
        <w:t xml:space="preserve">       </w:t>
      </w:r>
      <w:r>
        <w:rPr>
          <w:rStyle w:val="DefaultParagraphFont0"/>
          <w:sz w:val="22"/>
        </w:rPr>
        <w:t xml:space="preserve">Ein Schwarzer saß an </w:t>
      </w:r>
      <w:r>
        <w:rPr>
          <w:rStyle w:val="DefaultParagraphFont0"/>
          <w:sz w:val="22"/>
        </w:rPr>
        <w:t>seinem Platz und aß seelenruhig seine Gemüsesuppe!</w:t>
      </w:r>
    </w:p>
    <w:p w:rsidR="00000000" w:rsidRDefault="00C61273">
      <w:pPr>
        <w:pStyle w:val="BodyText"/>
        <w:spacing w:line="270" w:lineRule="atLeast"/>
        <w:ind w:left="566" w:right="105" w:hanging="56"/>
        <w:rPr>
          <w:sz w:val="22"/>
        </w:rPr>
      </w:pPr>
      <w:r>
        <w:t> </w:t>
      </w:r>
      <w:r>
        <w:rPr>
          <w:rStyle w:val="DefaultParagraphFont0"/>
          <w:sz w:val="22"/>
        </w:rPr>
        <w:t>Heinz stand mit seinem</w:t>
      </w:r>
      <w:r>
        <w:rPr>
          <w:rStyle w:val="DefaultParagraphFont0"/>
          <w:sz w:val="22"/>
        </w:rPr>
        <w:t xml:space="preserve"> Löffel fassungslos da, bis ihn die Wut packte. Zum Teufel mit diesen</w:t>
      </w:r>
    </w:p>
    <w:p w:rsidR="00000000" w:rsidRDefault="00C61273">
      <w:pPr>
        <w:pStyle w:val="BodyText"/>
        <w:spacing w:line="270" w:lineRule="atLeast"/>
        <w:ind w:left="566" w:right="105" w:hanging="56"/>
      </w:pPr>
      <w:r>
        <w:rPr>
          <w:sz w:val="22"/>
        </w:rPr>
        <w:t>Asylbewerbern! Der kam irgendwo aus Uagadugu, wollte sich in der Schweiz breitmachen, und</w:t>
      </w:r>
    </w:p>
    <w:p w:rsidR="00000000" w:rsidRDefault="00C61273">
      <w:pPr>
        <w:pStyle w:val="BodyText"/>
        <w:spacing w:line="270" w:lineRule="atLeast"/>
        <w:ind w:left="566" w:right="105" w:hanging="56"/>
        <w:rPr>
          <w:sz w:val="22"/>
        </w:rPr>
      </w:pPr>
      <w:r>
        <w:t> </w:t>
      </w:r>
      <w:r>
        <w:rPr>
          <w:rStyle w:val="DefaultParagraphFont0"/>
          <w:sz w:val="22"/>
        </w:rPr>
        <w:t>jetzt fiel ihm nichts</w:t>
      </w:r>
      <w:r>
        <w:rPr>
          <w:rStyle w:val="DefaultParagraphFont0"/>
          <w:sz w:val="22"/>
        </w:rPr>
        <w:t xml:space="preserve"> Besseres ein, als ausgerechnet seine Gemüsesuppe zu verzehren! Heinz</w:t>
      </w:r>
    </w:p>
    <w:p w:rsidR="00000000" w:rsidRDefault="00C61273">
      <w:pPr>
        <w:pStyle w:val="BodyText"/>
        <w:spacing w:line="277" w:lineRule="atLeast"/>
        <w:ind w:left="495" w:right="45" w:hanging="360"/>
      </w:pPr>
      <w:r>
        <w:rPr>
          <w:sz w:val="22"/>
        </w:rPr>
        <w:t>15  </w:t>
      </w:r>
      <w:r>
        <w:rPr>
          <w:sz w:val="22"/>
        </w:rPr>
        <w:t xml:space="preserve"> öffnete den Mund, um dem Menschen lautstark seine Meinung zu sagen, als ihm auffiel, daß</w:t>
      </w:r>
    </w:p>
    <w:p w:rsidR="00000000" w:rsidRDefault="00C61273">
      <w:pPr>
        <w:pStyle w:val="BodyText"/>
        <w:spacing w:line="277" w:lineRule="atLeast"/>
        <w:ind w:left="495" w:right="45" w:hanging="360"/>
      </w:pPr>
      <w:r>
        <w:t xml:space="preserve">       </w:t>
      </w:r>
      <w:r>
        <w:rPr>
          <w:rStyle w:val="DefaultParagraphFont0"/>
          <w:sz w:val="22"/>
        </w:rPr>
        <w:t>die Leute   ihn komisch ansahen. Heinz wurde rot. Er wollte nicht als Rassist gelten.</w:t>
      </w:r>
      <w:r>
        <w:rPr>
          <w:rStyle w:val="DefaultParagraphFont0"/>
          <w:sz w:val="22"/>
        </w:rPr>
        <w:t xml:space="preserve"> Aber was</w:t>
      </w:r>
    </w:p>
    <w:p w:rsidR="00000000" w:rsidRDefault="00C61273">
      <w:pPr>
        <w:pStyle w:val="BodyText"/>
        <w:spacing w:line="277" w:lineRule="atLeast"/>
        <w:ind w:left="495" w:right="45" w:hanging="360"/>
        <w:rPr>
          <w:sz w:val="22"/>
        </w:rPr>
      </w:pPr>
      <w:r>
        <w:t xml:space="preserve">       </w:t>
      </w:r>
      <w:r>
        <w:rPr>
          <w:rStyle w:val="DefaultParagraphFont0"/>
          <w:sz w:val="22"/>
        </w:rPr>
        <w:t>nun?</w:t>
      </w:r>
    </w:p>
    <w:p w:rsidR="00000000" w:rsidRDefault="00C61273">
      <w:pPr>
        <w:pStyle w:val="BodyText"/>
        <w:spacing w:line="270" w:lineRule="atLeast"/>
        <w:ind w:left="566" w:right="90" w:hanging="56"/>
        <w:rPr>
          <w:sz w:val="22"/>
        </w:rPr>
      </w:pPr>
      <w:r>
        <w:rPr>
          <w:sz w:val="22"/>
        </w:rPr>
        <w:t>Plötzlich faßte er einen Entschluß. Er zog einen Stu</w:t>
      </w:r>
      <w:r>
        <w:rPr>
          <w:sz w:val="22"/>
        </w:rPr>
        <w:t>hl zurück und setzte sich dem Schwarzen</w:t>
      </w:r>
    </w:p>
    <w:p w:rsidR="00000000" w:rsidRDefault="00C61273">
      <w:pPr>
        <w:pStyle w:val="BodyText"/>
        <w:spacing w:line="270" w:lineRule="atLeast"/>
        <w:ind w:left="566" w:right="90" w:hanging="56"/>
        <w:rPr>
          <w:sz w:val="22"/>
        </w:rPr>
      </w:pPr>
      <w:r>
        <w:rPr>
          <w:sz w:val="22"/>
        </w:rPr>
        <w:t>gegenüber. Dieser hob den Kopf, blickte ihn kurz an und schlürfte ungestört die Suppe weiter.</w:t>
      </w:r>
    </w:p>
    <w:p w:rsidR="00000000" w:rsidRDefault="00C61273">
      <w:pPr>
        <w:pStyle w:val="BodyText"/>
        <w:spacing w:line="272" w:lineRule="atLeast"/>
        <w:ind w:left="495" w:right="45" w:hanging="390"/>
      </w:pPr>
      <w:r>
        <w:rPr>
          <w:sz w:val="22"/>
        </w:rPr>
        <w:t>2o   Heinz preßte die Zähne zusammen, daß seine Kinnbacken schmerzten. Dann packte er</w:t>
      </w:r>
    </w:p>
    <w:p w:rsidR="00000000" w:rsidRDefault="00C61273">
      <w:pPr>
        <w:pStyle w:val="BodyText"/>
        <w:spacing w:line="272" w:lineRule="atLeast"/>
        <w:ind w:left="495" w:right="45" w:hanging="390"/>
      </w:pPr>
      <w:r>
        <w:t xml:space="preserve">       </w:t>
      </w:r>
      <w:r>
        <w:rPr>
          <w:rStyle w:val="DefaultParagraphFont0"/>
          <w:sz w:val="22"/>
        </w:rPr>
        <w:t xml:space="preserve">energisch den Löffel, beugte </w:t>
      </w:r>
      <w:r>
        <w:rPr>
          <w:rStyle w:val="DefaultParagraphFont0"/>
          <w:sz w:val="22"/>
        </w:rPr>
        <w:t>sich über den Tisch und tauchte ihn in die Suppe. Der Schwarze</w:t>
      </w:r>
    </w:p>
    <w:p w:rsidR="00000000" w:rsidRDefault="00C61273">
      <w:pPr>
        <w:pStyle w:val="BodyText"/>
        <w:spacing w:line="272" w:lineRule="atLeast"/>
        <w:ind w:left="495" w:right="45" w:hanging="390"/>
      </w:pPr>
      <w:r>
        <w:t xml:space="preserve">       </w:t>
      </w:r>
      <w:r>
        <w:rPr>
          <w:rStyle w:val="DefaultParagraphFont0"/>
          <w:sz w:val="22"/>
        </w:rPr>
        <w:t>hob abermals den Kopf. Sekundenlang starrten sie sich an. Heinz führte mit leicht zitternder</w:t>
      </w:r>
    </w:p>
    <w:p w:rsidR="00000000" w:rsidRDefault="00C61273">
      <w:pPr>
        <w:pStyle w:val="BodyText"/>
        <w:spacing w:line="272" w:lineRule="atLeast"/>
        <w:ind w:left="495" w:right="45" w:hanging="390"/>
        <w:rPr>
          <w:sz w:val="22"/>
        </w:rPr>
      </w:pPr>
      <w:r>
        <w:t xml:space="preserve">       </w:t>
      </w:r>
      <w:r>
        <w:rPr>
          <w:rStyle w:val="DefaultParagraphFont0"/>
          <w:sz w:val="22"/>
        </w:rPr>
        <w:t>Hand den Löf</w:t>
      </w:r>
      <w:r>
        <w:rPr>
          <w:rStyle w:val="DefaultParagraphFont0"/>
          <w:sz w:val="22"/>
        </w:rPr>
        <w:t>fel zum Mund und tauchte ihn zum zweiten Mal in die Suppe.</w:t>
      </w:r>
    </w:p>
    <w:p w:rsidR="00000000" w:rsidRDefault="00C61273">
      <w:pPr>
        <w:pStyle w:val="BodyText"/>
        <w:spacing w:line="270" w:lineRule="atLeast"/>
        <w:ind w:left="566" w:right="120" w:hanging="86"/>
        <w:rPr>
          <w:sz w:val="22"/>
        </w:rPr>
      </w:pPr>
      <w:r>
        <w:rPr>
          <w:sz w:val="22"/>
        </w:rPr>
        <w:t>Seinen vollen L</w:t>
      </w:r>
      <w:r>
        <w:rPr>
          <w:sz w:val="22"/>
        </w:rPr>
        <w:t>öffel in der Hand. Fuhr der Schwarze fort, ihn stumm zu betrachten. Dann senkte</w:t>
      </w:r>
    </w:p>
    <w:p w:rsidR="00000000" w:rsidRDefault="00C61273">
      <w:pPr>
        <w:pStyle w:val="BodyText"/>
        <w:spacing w:line="270" w:lineRule="atLeast"/>
        <w:ind w:left="141" w:right="120"/>
      </w:pPr>
      <w:r>
        <w:rPr>
          <w:sz w:val="22"/>
        </w:rPr>
        <w:t>25  er die Augen auf seinen Teller und aß weiter. Eine Weile verging. Beide teilten sich die Suppe,</w:t>
      </w:r>
    </w:p>
    <w:p w:rsidR="00000000" w:rsidRDefault="00C61273">
      <w:pPr>
        <w:pStyle w:val="BodyText"/>
        <w:spacing w:line="270" w:lineRule="atLeast"/>
        <w:ind w:left="141" w:right="120"/>
      </w:pPr>
      <w:r>
        <w:t xml:space="preserve">     </w:t>
      </w:r>
      <w:r>
        <w:rPr>
          <w:rStyle w:val="DefaultParagraphFont0"/>
          <w:sz w:val="22"/>
        </w:rPr>
        <w:t xml:space="preserve">ohne daß  ein Wort fiel. Heinz versuchte nachzudenken. "Vielleicht hat </w:t>
      </w:r>
      <w:r>
        <w:rPr>
          <w:rStyle w:val="DefaultParagraphFont0"/>
          <w:sz w:val="22"/>
        </w:rPr>
        <w:t>der Mensch kein Geld,</w:t>
      </w:r>
    </w:p>
    <w:p w:rsidR="00000000" w:rsidRDefault="00C61273">
      <w:pPr>
        <w:pStyle w:val="BodyText"/>
        <w:spacing w:line="270" w:lineRule="atLeast"/>
        <w:ind w:left="141" w:right="120"/>
      </w:pPr>
      <w:r>
        <w:t xml:space="preserve">     </w:t>
      </w:r>
      <w:r>
        <w:rPr>
          <w:rStyle w:val="DefaultParagraphFont0"/>
          <w:sz w:val="22"/>
        </w:rPr>
        <w:t>muß schon tagelang hungern. Vielleicht würde ich mit leerem Magen ähnlich reagieren? Und</w:t>
      </w:r>
    </w:p>
    <w:p w:rsidR="00000000" w:rsidRDefault="00C61273">
      <w:pPr>
        <w:pStyle w:val="BodyText"/>
        <w:spacing w:line="270" w:lineRule="atLeast"/>
        <w:ind w:left="141" w:right="120"/>
      </w:pPr>
      <w:r>
        <w:t xml:space="preserve">     </w:t>
      </w:r>
      <w:r>
        <w:rPr>
          <w:rStyle w:val="DefaultParagraphFont0"/>
          <w:sz w:val="22"/>
        </w:rPr>
        <w:t>Deutsch kann er anscheinend auch nicht. sonst würde er da n</w:t>
      </w:r>
      <w:r>
        <w:rPr>
          <w:rStyle w:val="DefaultParagraphFont0"/>
          <w:sz w:val="22"/>
        </w:rPr>
        <w:t>icht sitzen wie ein Klotz. Ist doch</w:t>
      </w:r>
    </w:p>
    <w:p w:rsidR="00000000" w:rsidRDefault="00C61273">
      <w:pPr>
        <w:pStyle w:val="BodyText"/>
        <w:spacing w:line="270" w:lineRule="atLeast"/>
        <w:ind w:left="141" w:right="120"/>
        <w:rPr>
          <w:sz w:val="22"/>
        </w:rPr>
      </w:pPr>
      <w:r>
        <w:t xml:space="preserve">     </w:t>
      </w:r>
      <w:r>
        <w:rPr>
          <w:rStyle w:val="DefaultParagraphFont0"/>
          <w:sz w:val="22"/>
        </w:rPr>
        <w:t>peinlich. Ich an seiner Stelle würd</w:t>
      </w:r>
      <w:r>
        <w:rPr>
          <w:rStyle w:val="DefaultParagraphFont0"/>
          <w:sz w:val="22"/>
        </w:rPr>
        <w:t>e mich schämen. Ob Schwarze wohl rot werden können?"</w:t>
      </w:r>
    </w:p>
    <w:p w:rsidR="00000000" w:rsidRDefault="00C61273">
      <w:pPr>
        <w:pStyle w:val="BodyText"/>
        <w:spacing w:line="271" w:lineRule="atLeast"/>
        <w:ind w:left="465" w:right="45" w:hanging="375"/>
      </w:pPr>
      <w:r>
        <w:rPr>
          <w:sz w:val="22"/>
        </w:rPr>
        <w:t>3o   Das leichte Klirren des Löffels. den der Afrikaner in den leeren Teller legte. ließ Heinz die</w:t>
      </w:r>
    </w:p>
    <w:p w:rsidR="00000000" w:rsidRDefault="00C61273">
      <w:pPr>
        <w:pStyle w:val="BodyText"/>
        <w:spacing w:line="271" w:lineRule="atLeast"/>
        <w:ind w:left="465" w:right="45" w:hanging="375"/>
      </w:pPr>
      <w:r>
        <w:t xml:space="preserve">      </w:t>
      </w:r>
      <w:r>
        <w:rPr>
          <w:rStyle w:val="DefaultParagraphFont0"/>
          <w:sz w:val="22"/>
        </w:rPr>
        <w:t>Augen heben. Der Schwa</w:t>
      </w:r>
      <w:r>
        <w:rPr>
          <w:rStyle w:val="DefaultParagraphFont0"/>
          <w:sz w:val="22"/>
        </w:rPr>
        <w:t>rze hatte sich zurückgelehnt und sah ihn an. Heinz konnte seinen Blick</w:t>
      </w:r>
    </w:p>
    <w:p w:rsidR="00000000" w:rsidRDefault="00C61273">
      <w:pPr>
        <w:pStyle w:val="BodyText"/>
        <w:spacing w:line="271" w:lineRule="atLeast"/>
        <w:ind w:left="465" w:right="45" w:hanging="375"/>
      </w:pPr>
      <w:r>
        <w:t>     </w:t>
      </w:r>
      <w:r>
        <w:t xml:space="preserve"> </w:t>
      </w:r>
      <w:r>
        <w:rPr>
          <w:rStyle w:val="DefaultParagraphFont0"/>
          <w:sz w:val="22"/>
        </w:rPr>
        <w:t>nicht deuten. In seiner Verwirrung lehnte er sich ebenfalls zurück. Er versuchte, den Schwarzen</w:t>
      </w:r>
    </w:p>
    <w:p w:rsidR="00000000" w:rsidRDefault="00C61273">
      <w:pPr>
        <w:pStyle w:val="BodyText"/>
        <w:spacing w:line="271" w:lineRule="atLeast"/>
        <w:ind w:left="465" w:right="45" w:hanging="375"/>
      </w:pPr>
      <w:r>
        <w:t xml:space="preserve">      </w:t>
      </w:r>
      <w:r>
        <w:rPr>
          <w:rStyle w:val="DefaultParagraphFont0"/>
          <w:sz w:val="22"/>
        </w:rPr>
        <w:t>abzuschätzen. "Junger Kerl. Etwas älter als ich. Vielleicht sechzehn oder sog</w:t>
      </w:r>
      <w:r>
        <w:rPr>
          <w:rStyle w:val="DefaultParagraphFont0"/>
          <w:sz w:val="22"/>
        </w:rPr>
        <w:t>ar schon achtzehn.</w:t>
      </w:r>
    </w:p>
    <w:p w:rsidR="00000000" w:rsidRDefault="00C61273">
      <w:pPr>
        <w:pStyle w:val="BodyText"/>
        <w:spacing w:line="271" w:lineRule="atLeast"/>
        <w:ind w:left="465" w:right="45" w:hanging="375"/>
        <w:rPr>
          <w:sz w:val="22"/>
        </w:rPr>
      </w:pPr>
      <w:r>
        <w:t xml:space="preserve">      </w:t>
      </w:r>
      <w:r>
        <w:rPr>
          <w:rStyle w:val="DefaultParagraphFont0"/>
          <w:sz w:val="22"/>
        </w:rPr>
        <w:t>Normal angezogen: Jeans. Pulli, Windjacke. Sieht ei</w:t>
      </w:r>
      <w:r>
        <w:rPr>
          <w:rStyle w:val="DefaultParagraphFont0"/>
          <w:sz w:val="22"/>
        </w:rPr>
        <w:t>gentlich nicht wie ein Obdachloser aus.</w:t>
      </w:r>
    </w:p>
    <w:p w:rsidR="00000000" w:rsidRDefault="00C61273">
      <w:pPr>
        <w:pStyle w:val="BodyText"/>
        <w:spacing w:line="277" w:lineRule="atLeast"/>
        <w:ind w:left="450" w:right="60" w:hanging="375"/>
      </w:pPr>
      <w:r>
        <w:rPr>
          <w:sz w:val="22"/>
        </w:rPr>
        <w:lastRenderedPageBreak/>
        <w:t>35   Immerhin, der hat meine halbe Suppe aufgegessen und sagt nicht einmal danke! Verdammt,</w:t>
      </w:r>
    </w:p>
    <w:p w:rsidR="00000000" w:rsidRDefault="00C61273">
      <w:pPr>
        <w:pStyle w:val="BodyText"/>
        <w:spacing w:line="277" w:lineRule="atLeast"/>
        <w:ind w:left="450" w:right="60" w:hanging="375"/>
      </w:pPr>
      <w:r>
        <w:t xml:space="preserve">       </w:t>
      </w:r>
      <w:r>
        <w:rPr>
          <w:rStyle w:val="DefaultParagraphFont0"/>
          <w:sz w:val="22"/>
        </w:rPr>
        <w:t>ich habe noch Hunger!''</w:t>
      </w:r>
    </w:p>
    <w:p w:rsidR="00000000" w:rsidRDefault="00C61273">
      <w:pPr>
        <w:pStyle w:val="BodyText"/>
        <w:spacing w:line="270" w:lineRule="atLeast"/>
        <w:ind w:left="450" w:right="150" w:hanging="375"/>
      </w:pPr>
      <w:r>
        <w:t xml:space="preserve">      </w:t>
      </w:r>
      <w:r>
        <w:rPr>
          <w:rStyle w:val="DefaultParagraphFont0"/>
          <w:sz w:val="22"/>
        </w:rPr>
        <w:t>Der Schwarz</w:t>
      </w:r>
      <w:r>
        <w:rPr>
          <w:rStyle w:val="DefaultParagraphFont0"/>
          <w:sz w:val="22"/>
        </w:rPr>
        <w:t>e stand auf. Heinz blieb der Mund offen. "Haut der tatsächlich ab? Jetzt ist</w:t>
      </w:r>
      <w:r>
        <w:rPr>
          <w:rStyle w:val="DefaultParagraphFont0"/>
          <w:sz w:val="22"/>
        </w:rPr>
        <w:t xml:space="preserve"> aber</w:t>
      </w:r>
    </w:p>
    <w:p w:rsidR="00000000" w:rsidRDefault="00C61273">
      <w:pPr>
        <w:pStyle w:val="BodyText"/>
        <w:spacing w:line="270" w:lineRule="atLeast"/>
        <w:ind w:left="450" w:right="150" w:hanging="375"/>
      </w:pPr>
      <w:r>
        <w:t xml:space="preserve">      </w:t>
      </w:r>
      <w:r>
        <w:rPr>
          <w:rStyle w:val="DefaultParagraphFont0"/>
          <w:sz w:val="22"/>
        </w:rPr>
        <w:t>das Maß voll! So eine Frechheit! Der soll mir wenigstens die halbe Gemüsesuppe bezahlen!"</w:t>
      </w:r>
    </w:p>
    <w:p w:rsidR="00000000" w:rsidRDefault="00C61273">
      <w:pPr>
        <w:pStyle w:val="BodyText"/>
        <w:spacing w:line="270" w:lineRule="atLeast"/>
        <w:ind w:left="450" w:right="150" w:hanging="375"/>
        <w:rPr>
          <w:sz w:val="22"/>
        </w:rPr>
      </w:pPr>
      <w:r>
        <w:t xml:space="preserve">      </w:t>
      </w:r>
      <w:r>
        <w:rPr>
          <w:rStyle w:val="DefaultParagraphFont0"/>
          <w:sz w:val="22"/>
        </w:rPr>
        <w:t>Er wollte aufspringen und Krach schlagen. Da sah er, wie sich der Schwar</w:t>
      </w:r>
      <w:r>
        <w:rPr>
          <w:rStyle w:val="DefaultParagraphFont0"/>
          <w:sz w:val="22"/>
        </w:rPr>
        <w:t>ze mit einem Tablett</w:t>
      </w:r>
    </w:p>
    <w:p w:rsidR="00000000" w:rsidRDefault="00C61273">
      <w:pPr>
        <w:pStyle w:val="BodyText"/>
        <w:spacing w:line="277" w:lineRule="atLeast"/>
        <w:ind w:left="450" w:right="60" w:hanging="390"/>
      </w:pPr>
      <w:r>
        <w:rPr>
          <w:sz w:val="22"/>
        </w:rPr>
        <w:t>4o   in der Hand wieder anstellte. Heinz fiel unsanft a</w:t>
      </w:r>
      <w:r>
        <w:rPr>
          <w:sz w:val="22"/>
        </w:rPr>
        <w:t>uf seinen Stuhl zurück. "Also doch: Der</w:t>
      </w:r>
    </w:p>
    <w:p w:rsidR="00000000" w:rsidRDefault="00C61273">
      <w:pPr>
        <w:pStyle w:val="BodyText"/>
        <w:spacing w:line="277" w:lineRule="atLeast"/>
        <w:ind w:left="450" w:right="60" w:hanging="390"/>
      </w:pPr>
      <w:r>
        <w:t xml:space="preserve">      </w:t>
      </w:r>
      <w:r>
        <w:rPr>
          <w:rStyle w:val="DefaultParagraphFont0"/>
          <w:sz w:val="22"/>
        </w:rPr>
        <w:t>Mensch hat Geld! Aber bildet der sich vielleicht ein, daß ich ihm den zweiten Gang bezahle?"</w:t>
      </w:r>
    </w:p>
    <w:p w:rsidR="00000000" w:rsidRDefault="00C61273">
      <w:pPr>
        <w:pStyle w:val="BodyText"/>
        <w:spacing w:line="292" w:lineRule="atLeast"/>
        <w:ind w:left="465" w:right="120" w:hanging="390"/>
      </w:pPr>
      <w:r>
        <w:t xml:space="preserve">      </w:t>
      </w:r>
      <w:r>
        <w:rPr>
          <w:rStyle w:val="DefaultParagraphFont0"/>
          <w:sz w:val="22"/>
        </w:rPr>
        <w:t>Heinz griff hastig nach seiner Schu</w:t>
      </w:r>
      <w:r>
        <w:rPr>
          <w:rStyle w:val="DefaultParagraphFont0"/>
          <w:sz w:val="22"/>
        </w:rPr>
        <w:t>lmappe. "Bloß weg von hier, bevor er mich zur Kasse bittet!</w:t>
      </w:r>
    </w:p>
    <w:p w:rsidR="00000000" w:rsidRDefault="00C61273">
      <w:pPr>
        <w:pStyle w:val="BodyText"/>
        <w:spacing w:line="292" w:lineRule="atLeast"/>
        <w:ind w:left="465" w:right="120" w:hanging="390"/>
        <w:rPr>
          <w:sz w:val="22"/>
        </w:rPr>
      </w:pPr>
      <w:r>
        <w:t xml:space="preserve">      </w:t>
      </w:r>
      <w:r>
        <w:rPr>
          <w:rStyle w:val="DefaultParagraphFont0"/>
          <w:sz w:val="22"/>
        </w:rPr>
        <w:t>Aber nein,</w:t>
      </w:r>
      <w:r>
        <w:rPr>
          <w:rStyle w:val="DefaultParagraphFont0"/>
          <w:sz w:val="22"/>
        </w:rPr>
        <w:t xml:space="preserve"> sicherlich nicht. Oder doch</w:t>
      </w:r>
      <w:r>
        <w:rPr>
          <w:rStyle w:val="DefaultParagraphFont0"/>
          <w:sz w:val="22"/>
        </w:rPr>
        <w:t>? Heinz ließ die Mappe los u</w:t>
      </w:r>
      <w:r>
        <w:rPr>
          <w:rStyle w:val="DefaultParagraphFont0"/>
          <w:sz w:val="22"/>
        </w:rPr>
        <w:t>nd kratzte nervös an einem</w:t>
      </w:r>
    </w:p>
    <w:p w:rsidR="00000000" w:rsidRDefault="00C61273">
      <w:pPr>
        <w:pStyle w:val="BodyText"/>
        <w:spacing w:line="270" w:lineRule="atLeast"/>
        <w:ind w:left="425" w:right="150"/>
        <w:rPr>
          <w:sz w:val="22"/>
        </w:rPr>
      </w:pPr>
      <w:r>
        <w:rPr>
          <w:sz w:val="22"/>
        </w:rPr>
        <w:t>Pickel. Irgendwie wollte er wissen, wie es weiterging. Jetzt stand der Schwarze vor der Kasse</w:t>
      </w:r>
    </w:p>
    <w:p w:rsidR="00000000" w:rsidRDefault="00C61273">
      <w:pPr>
        <w:pStyle w:val="BodyText"/>
        <w:spacing w:line="270" w:lineRule="atLeast"/>
        <w:ind w:right="150"/>
        <w:rPr>
          <w:sz w:val="22"/>
        </w:rPr>
      </w:pPr>
      <w:r>
        <w:rPr>
          <w:sz w:val="22"/>
        </w:rPr>
        <w:t xml:space="preserve">45    und </w:t>
      </w:r>
      <w:r>
        <w:rPr>
          <w:sz w:val="22"/>
        </w:rPr>
        <w:noBreakHyphen/>
        <w:t xml:space="preserve">   wahrhaftig </w:t>
      </w:r>
      <w:r>
        <w:rPr>
          <w:sz w:val="22"/>
        </w:rPr>
        <w:noBreakHyphen/>
        <w:t xml:space="preserve"> er bezahlte! Heinz schniefte. Verrückt!" dachte er. </w:t>
      </w:r>
      <w:r>
        <w:rPr>
          <w:sz w:val="22"/>
        </w:rPr>
        <w:t>"Total gesponnen!"</w:t>
      </w:r>
    </w:p>
    <w:p w:rsidR="00000000" w:rsidRDefault="00C61273">
      <w:pPr>
        <w:pStyle w:val="BodyText"/>
        <w:spacing w:line="292" w:lineRule="atLeast"/>
        <w:ind w:left="450" w:right="45"/>
        <w:rPr>
          <w:sz w:val="22"/>
        </w:rPr>
      </w:pPr>
      <w:r>
        <w:rPr>
          <w:sz w:val="22"/>
        </w:rPr>
        <w:t>Da kam der Schwarze zurück. Er trug das Tablett, auf dem ein großer Teller Spaghetti stand,</w:t>
      </w:r>
    </w:p>
    <w:p w:rsidR="00000000" w:rsidRDefault="00C61273">
      <w:pPr>
        <w:pStyle w:val="BodyText"/>
        <w:spacing w:line="292" w:lineRule="atLeast"/>
        <w:ind w:left="450" w:right="45"/>
        <w:rPr>
          <w:sz w:val="22"/>
        </w:rPr>
      </w:pPr>
      <w:r>
        <w:rPr>
          <w:sz w:val="22"/>
        </w:rPr>
        <w:t>mit Tomatensauce, vier Fleischbällchen und zwei Gabeln. Immer noch stumm, setzte er sich</w:t>
      </w:r>
    </w:p>
    <w:p w:rsidR="00000000" w:rsidRDefault="00C61273">
      <w:pPr>
        <w:pStyle w:val="BodyText"/>
        <w:spacing w:line="292" w:lineRule="atLeast"/>
        <w:ind w:left="450" w:right="45"/>
        <w:rPr>
          <w:sz w:val="22"/>
        </w:rPr>
      </w:pPr>
      <w:r>
        <w:rPr>
          <w:sz w:val="22"/>
        </w:rPr>
        <w:t>Heinz gegenüber, schob den Teller in die Mitte des Tisch</w:t>
      </w:r>
      <w:r>
        <w:rPr>
          <w:sz w:val="22"/>
        </w:rPr>
        <w:t>es, nahm eine Gabel und begann zu essen.</w:t>
      </w:r>
    </w:p>
    <w:p w:rsidR="00000000" w:rsidRDefault="00C61273">
      <w:pPr>
        <w:pStyle w:val="BodyText"/>
        <w:spacing w:line="292" w:lineRule="atLeast"/>
        <w:ind w:left="450" w:right="45"/>
        <w:rPr>
          <w:sz w:val="22"/>
        </w:rPr>
      </w:pPr>
      <w:r>
        <w:rPr>
          <w:sz w:val="22"/>
        </w:rPr>
        <w:t>Heinz' Wimpern flatterten. Dieser Typ forderte ihn tatsächlich auf, die Spaghetti mit ihm</w:t>
      </w:r>
    </w:p>
    <w:p w:rsidR="00000000" w:rsidRDefault="00C61273">
      <w:pPr>
        <w:pStyle w:val="BodyText"/>
        <w:spacing w:line="277" w:lineRule="atLeast"/>
        <w:ind w:left="435" w:right="75" w:hanging="390"/>
      </w:pPr>
      <w:r>
        <w:rPr>
          <w:sz w:val="22"/>
        </w:rPr>
        <w:t>5o   zuteilen! Heinz brach der Schweiß aus. Was nun? Sollte er essen? Nicht essen? Seine Gedanken</w:t>
      </w:r>
    </w:p>
    <w:p w:rsidR="00000000" w:rsidRDefault="00C61273">
      <w:pPr>
        <w:pStyle w:val="BodyText"/>
        <w:spacing w:line="277" w:lineRule="atLeast"/>
        <w:ind w:left="435" w:right="75" w:hanging="390"/>
      </w:pPr>
      <w:r>
        <w:t xml:space="preserve">       </w:t>
      </w:r>
      <w:r>
        <w:rPr>
          <w:rStyle w:val="DefaultParagraphFont0"/>
          <w:sz w:val="22"/>
        </w:rPr>
        <w:t>überstürzten sich. W</w:t>
      </w:r>
      <w:r>
        <w:rPr>
          <w:rStyle w:val="DefaultParagraphFont0"/>
          <w:sz w:val="22"/>
        </w:rPr>
        <w:t>enn der Mensch doch wenigstens reden würde!</w:t>
      </w:r>
    </w:p>
    <w:p w:rsidR="00000000" w:rsidRDefault="00C61273">
      <w:pPr>
        <w:pStyle w:val="BodyText"/>
      </w:pPr>
      <w:r>
        <w:t>          </w:t>
      </w:r>
      <w:r>
        <w:rPr>
          <w:rStyle w:val="DefaultParagraphFont0"/>
          <w:sz w:val="22"/>
        </w:rPr>
        <w:t>"Na gut. Er aß die Hälfte meiner Suppe, jetzt esse ich die Hälfte seiner Spaghetti, dann sind wir</w:t>
      </w:r>
    </w:p>
    <w:p w:rsidR="00000000" w:rsidRDefault="00C61273">
      <w:pPr>
        <w:pStyle w:val="BodyText"/>
      </w:pPr>
      <w:r>
        <w:t>        </w:t>
      </w:r>
      <w:r>
        <w:rPr>
          <w:rStyle w:val="DefaultParagraphFont0"/>
          <w:sz w:val="22"/>
        </w:rPr>
        <w:t>quitt!" Wütend und b</w:t>
      </w:r>
      <w:r>
        <w:rPr>
          <w:rStyle w:val="DefaultParagraphFont0"/>
          <w:sz w:val="22"/>
        </w:rPr>
        <w:t>eschämt griff Heinz nach der Gabel, rollte die Spaghetti auf und steckte sie</w:t>
      </w:r>
    </w:p>
    <w:p w:rsidR="00000000" w:rsidRDefault="00C61273">
      <w:pPr>
        <w:pStyle w:val="BodyText"/>
        <w:rPr>
          <w:rStyle w:val="DefaultParagraphFont0"/>
          <w:sz w:val="22"/>
        </w:rPr>
      </w:pPr>
      <w:r>
        <w:t xml:space="preserve">        </w:t>
      </w:r>
      <w:r>
        <w:rPr>
          <w:rStyle w:val="DefaultParagraphFont0"/>
          <w:sz w:val="22"/>
        </w:rPr>
        <w:t>in den Mund. Schweigen. Beide verschlangen die Spaghetti. "Eigentlich nett von ihm, daß</w:t>
      </w:r>
    </w:p>
    <w:p w:rsidR="00000000" w:rsidRDefault="00C61273">
      <w:pPr>
        <w:pStyle w:val="BodyText"/>
        <w:spacing w:line="272" w:lineRule="atLeast"/>
        <w:ind w:left="480" w:right="45" w:hanging="390"/>
        <w:jc w:val="both"/>
      </w:pPr>
      <w:r>
        <w:rPr>
          <w:rStyle w:val="DefaultParagraphFont0"/>
          <w:sz w:val="22"/>
        </w:rPr>
        <w:t>55</w:t>
      </w:r>
      <w:r>
        <w:t xml:space="preserve">    </w:t>
      </w:r>
      <w:r>
        <w:rPr>
          <w:rStyle w:val="DefaultParagraphFont0"/>
          <w:sz w:val="22"/>
        </w:rPr>
        <w:t>er mir eine Gabel brachte", dachte Heinz. "Aber was soll ich jetzt sagen? Dan</w:t>
      </w:r>
      <w:r>
        <w:rPr>
          <w:rStyle w:val="DefaultParagraphFont0"/>
          <w:sz w:val="22"/>
        </w:rPr>
        <w:t>ke? Saublöde!</w:t>
      </w:r>
    </w:p>
    <w:p w:rsidR="00000000" w:rsidRDefault="00C61273">
      <w:pPr>
        <w:pStyle w:val="BodyText"/>
        <w:spacing w:line="272" w:lineRule="atLeast"/>
        <w:ind w:left="480" w:right="45" w:hanging="390"/>
        <w:jc w:val="both"/>
      </w:pPr>
      <w:r>
        <w:t xml:space="preserve">      </w:t>
      </w:r>
      <w:r>
        <w:rPr>
          <w:rStyle w:val="DefaultParagraphFont0"/>
          <w:sz w:val="22"/>
        </w:rPr>
        <w:t>Einen Vorwurf machen kann ich ihm auch nicht mehr. Viell</w:t>
      </w:r>
      <w:r>
        <w:rPr>
          <w:rStyle w:val="DefaultParagraphFont0"/>
          <w:sz w:val="22"/>
        </w:rPr>
        <w:t>eicht hat er gar nicht gemerkt, daß </w:t>
      </w:r>
    </w:p>
    <w:p w:rsidR="00000000" w:rsidRDefault="00C61273">
      <w:pPr>
        <w:pStyle w:val="BodyText"/>
        <w:spacing w:line="272" w:lineRule="atLeast"/>
        <w:ind w:left="480" w:right="45" w:hanging="390"/>
        <w:jc w:val="both"/>
      </w:pPr>
      <w:r>
        <w:t xml:space="preserve">      </w:t>
      </w:r>
      <w:r>
        <w:rPr>
          <w:rStyle w:val="DefaultParagraphFont0"/>
          <w:sz w:val="22"/>
        </w:rPr>
        <w:t>er meine Suppe aß. Oder vielleicht ist es üblich in Afrika, sich das Essen zu teilen? Schmecken</w:t>
      </w:r>
    </w:p>
    <w:p w:rsidR="00000000" w:rsidRDefault="00C61273">
      <w:pPr>
        <w:pStyle w:val="BodyText"/>
        <w:spacing w:line="272" w:lineRule="atLeast"/>
        <w:ind w:left="480" w:right="45" w:hanging="390"/>
        <w:jc w:val="both"/>
      </w:pPr>
      <w:r>
        <w:t xml:space="preserve">      </w:t>
      </w:r>
      <w:r>
        <w:rPr>
          <w:rStyle w:val="DefaultParagraphFont0"/>
          <w:sz w:val="22"/>
        </w:rPr>
        <w:t>gut, die Spaghetti. Wenn ich nur ni</w:t>
      </w:r>
      <w:r>
        <w:rPr>
          <w:rStyle w:val="DefaultParagraphFont0"/>
          <w:sz w:val="22"/>
        </w:rPr>
        <w:t>cht so schwitzen würde!"</w:t>
      </w:r>
    </w:p>
    <w:p w:rsidR="00000000" w:rsidRDefault="00C61273">
      <w:pPr>
        <w:pStyle w:val="BodyText"/>
        <w:spacing w:line="270" w:lineRule="atLeast"/>
        <w:ind w:right="105"/>
        <w:jc w:val="both"/>
        <w:rPr>
          <w:rStyle w:val="DefaultParagraphFont0"/>
          <w:sz w:val="22"/>
        </w:rPr>
      </w:pPr>
      <w:r>
        <w:t xml:space="preserve">       </w:t>
      </w:r>
      <w:r>
        <w:rPr>
          <w:rStyle w:val="DefaultParagraphFont0"/>
          <w:sz w:val="22"/>
        </w:rPr>
        <w:t>Die Portion war sehr reichlich. Bald hatte H</w:t>
      </w:r>
      <w:r>
        <w:rPr>
          <w:rStyle w:val="DefaultParagraphFont0"/>
          <w:sz w:val="22"/>
        </w:rPr>
        <w:t>einz keinen Hunger mehr. Dem Schwarzen ging</w:t>
      </w:r>
    </w:p>
    <w:p w:rsidR="00000000" w:rsidRDefault="00C61273">
      <w:pPr>
        <w:pStyle w:val="BodyText"/>
        <w:spacing w:line="270" w:lineRule="atLeast"/>
        <w:ind w:left="90" w:right="105"/>
        <w:jc w:val="both"/>
      </w:pPr>
      <w:r>
        <w:rPr>
          <w:rStyle w:val="DefaultParagraphFont0"/>
          <w:sz w:val="22"/>
        </w:rPr>
        <w:t>6o  es ebenso. Er legte die Gabel aufs Tablett und putzte sich mit der Papierserviette den Mund ab.</w:t>
      </w:r>
    </w:p>
    <w:p w:rsidR="00000000" w:rsidRDefault="00C61273">
      <w:pPr>
        <w:pStyle w:val="BodyText"/>
        <w:spacing w:line="270" w:lineRule="atLeast"/>
        <w:ind w:left="90" w:right="105"/>
        <w:jc w:val="both"/>
      </w:pPr>
      <w:r>
        <w:t xml:space="preserve">     </w:t>
      </w:r>
      <w:r>
        <w:rPr>
          <w:rStyle w:val="DefaultParagraphFont0"/>
          <w:sz w:val="22"/>
        </w:rPr>
        <w:t xml:space="preserve">Heinz  räusperte sich. Der </w:t>
      </w:r>
      <w:r>
        <w:rPr>
          <w:rStyle w:val="DefaultParagraphFont0"/>
          <w:sz w:val="22"/>
        </w:rPr>
        <w:t>Schwarze lehnte sich zurück, schob die Daumen in die Jeanstaschen</w:t>
      </w:r>
    </w:p>
    <w:p w:rsidR="00000000" w:rsidRDefault="00C61273">
      <w:pPr>
        <w:pStyle w:val="BodyText"/>
        <w:spacing w:line="270" w:lineRule="atLeast"/>
        <w:ind w:left="90" w:right="105"/>
        <w:jc w:val="both"/>
      </w:pPr>
      <w:r>
        <w:t xml:space="preserve">     </w:t>
      </w:r>
      <w:r>
        <w:rPr>
          <w:rStyle w:val="DefaultParagraphFont0"/>
          <w:sz w:val="22"/>
        </w:rPr>
        <w:t>und sah i</w:t>
      </w:r>
      <w:r>
        <w:rPr>
          <w:rStyle w:val="DefaultParagraphFont0"/>
          <w:sz w:val="22"/>
        </w:rPr>
        <w:t>hn an. Undurchdringlich. Heinz kratzte sich unter dem Rollkragen, bis ihm die Haut</w:t>
      </w:r>
    </w:p>
    <w:p w:rsidR="00000000" w:rsidRDefault="00C61273">
      <w:pPr>
        <w:pStyle w:val="BodyText"/>
        <w:spacing w:line="270" w:lineRule="atLeast"/>
        <w:ind w:left="90" w:right="105"/>
        <w:jc w:val="both"/>
      </w:pPr>
      <w:r>
        <w:t xml:space="preserve">     </w:t>
      </w:r>
      <w:r>
        <w:rPr>
          <w:rStyle w:val="DefaultParagraphFont0"/>
          <w:sz w:val="22"/>
        </w:rPr>
        <w:t>schmerzte. "Wenn ich nur wüßte, was er denkt!" Verwirrt, schwitzend und erbost ließ er s</w:t>
      </w:r>
      <w:r>
        <w:rPr>
          <w:rStyle w:val="DefaultParagraphFont0"/>
          <w:sz w:val="22"/>
        </w:rPr>
        <w:t>eine</w:t>
      </w:r>
    </w:p>
    <w:p w:rsidR="00000000" w:rsidRDefault="00C61273">
      <w:pPr>
        <w:pStyle w:val="BodyText"/>
        <w:spacing w:line="270" w:lineRule="atLeast"/>
        <w:ind w:left="90" w:right="105"/>
        <w:jc w:val="both"/>
        <w:rPr>
          <w:rStyle w:val="DefaultParagraphFont0"/>
          <w:sz w:val="22"/>
        </w:rPr>
      </w:pPr>
      <w:r>
        <w:t xml:space="preserve">     </w:t>
      </w:r>
      <w:r>
        <w:rPr>
          <w:rStyle w:val="DefaultParagraphFont0"/>
          <w:sz w:val="22"/>
        </w:rPr>
        <w:t>Blicke umherwandern. Plötzlich spürte er ein Kribbeln im Nacken. Ein S</w:t>
      </w:r>
      <w:r>
        <w:rPr>
          <w:rStyle w:val="DefaultParagraphFont0"/>
          <w:sz w:val="22"/>
        </w:rPr>
        <w:t>chauer jagte ihm über</w:t>
      </w:r>
    </w:p>
    <w:p w:rsidR="00000000" w:rsidRDefault="00C61273">
      <w:pPr>
        <w:pStyle w:val="BodyText"/>
        <w:spacing w:line="277" w:lineRule="atLeast"/>
        <w:ind w:left="450" w:right="45" w:hanging="390"/>
        <w:jc w:val="both"/>
      </w:pPr>
      <w:r>
        <w:rPr>
          <w:rStyle w:val="DefaultParagraphFont0"/>
          <w:sz w:val="22"/>
        </w:rPr>
        <w:t>65</w:t>
      </w:r>
      <w:r>
        <w:t xml:space="preserve">   </w:t>
      </w:r>
      <w:r>
        <w:rPr>
          <w:rStyle w:val="DefaultParagraphFont0"/>
          <w:sz w:val="22"/>
        </w:rPr>
        <w:t>die Wirbelsäule von den Ohren bis ans Gesäß. Auf dem Nebentisch, an den sich bisher niemand</w:t>
      </w:r>
    </w:p>
    <w:p w:rsidR="00000000" w:rsidRDefault="00C61273">
      <w:pPr>
        <w:pStyle w:val="BodyText"/>
        <w:spacing w:line="277" w:lineRule="atLeast"/>
        <w:ind w:left="450" w:right="45" w:hanging="390"/>
        <w:jc w:val="both"/>
      </w:pPr>
      <w:r>
        <w:t xml:space="preserve">      </w:t>
      </w:r>
      <w:r>
        <w:rPr>
          <w:rStyle w:val="DefaultParagraphFont0"/>
          <w:sz w:val="22"/>
        </w:rPr>
        <w:t xml:space="preserve">gesetzt hatte, stand </w:t>
      </w:r>
      <w:r>
        <w:rPr>
          <w:rStyle w:val="DefaultParagraphFont0"/>
          <w:sz w:val="22"/>
        </w:rPr>
        <w:noBreakHyphen/>
        <w:t xml:space="preserve"> einsam auf dem Tablett </w:t>
      </w:r>
      <w:r>
        <w:rPr>
          <w:rStyle w:val="DefaultParagraphFont0"/>
          <w:sz w:val="22"/>
        </w:rPr>
        <w:noBreakHyphen/>
        <w:t xml:space="preserve"> ein Teller kalter Gemüsesuppe.</w:t>
      </w:r>
    </w:p>
    <w:p w:rsidR="00000000" w:rsidRDefault="00C61273">
      <w:pPr>
        <w:pStyle w:val="BodyText"/>
        <w:spacing w:line="270" w:lineRule="atLeast"/>
        <w:ind w:left="435" w:right="150" w:hanging="390"/>
        <w:jc w:val="both"/>
      </w:pPr>
      <w:r>
        <w:t xml:space="preserve">      </w:t>
      </w:r>
      <w:r>
        <w:rPr>
          <w:rStyle w:val="DefaultParagraphFont0"/>
          <w:sz w:val="22"/>
        </w:rPr>
        <w:t>Heinz erlebte den peinlichsten Augenblick sein</w:t>
      </w:r>
      <w:r>
        <w:rPr>
          <w:rStyle w:val="DefaultParagraphFont0"/>
          <w:sz w:val="22"/>
        </w:rPr>
        <w:t>es Lebens. Am liebsten hätte er sich in ein</w:t>
      </w:r>
    </w:p>
    <w:p w:rsidR="00000000" w:rsidRDefault="00C61273">
      <w:pPr>
        <w:pStyle w:val="BodyText"/>
        <w:spacing w:line="270" w:lineRule="atLeast"/>
        <w:ind w:left="435" w:right="150" w:hanging="390"/>
        <w:jc w:val="both"/>
      </w:pPr>
      <w:r>
        <w:t xml:space="preserve">      </w:t>
      </w:r>
      <w:r>
        <w:rPr>
          <w:rStyle w:val="DefaultParagraphFont0"/>
          <w:sz w:val="22"/>
        </w:rPr>
        <w:t>Mauseloch verkrochen. Es vergingen zehn volle Sekunden, bis er es endlich wagte, dem</w:t>
      </w:r>
    </w:p>
    <w:p w:rsidR="00000000" w:rsidRDefault="00C61273">
      <w:pPr>
        <w:pStyle w:val="BodyText"/>
        <w:spacing w:line="270" w:lineRule="atLeast"/>
        <w:ind w:left="435" w:right="150" w:hanging="390"/>
        <w:jc w:val="both"/>
      </w:pPr>
      <w:r>
        <w:t xml:space="preserve">      </w:t>
      </w:r>
      <w:r>
        <w:rPr>
          <w:rStyle w:val="DefaultParagraphFont0"/>
          <w:sz w:val="22"/>
        </w:rPr>
        <w:t>Schwa</w:t>
      </w:r>
      <w:r>
        <w:rPr>
          <w:rStyle w:val="DefaultParagraphFont0"/>
          <w:sz w:val="22"/>
        </w:rPr>
        <w:t>rzen ins Gesicht zu sehen. Der saß da, völlig entspannt und cooler, als Heinz es je sein</w:t>
      </w:r>
      <w:r>
        <w:t>  </w:t>
      </w:r>
    </w:p>
    <w:p w:rsidR="00000000" w:rsidRDefault="00C61273">
      <w:pPr>
        <w:pStyle w:val="BodyText"/>
        <w:spacing w:line="270" w:lineRule="atLeast"/>
        <w:ind w:left="435" w:right="150" w:hanging="390"/>
        <w:jc w:val="both"/>
      </w:pPr>
      <w:r>
        <w:t> </w:t>
      </w:r>
      <w:r>
        <w:rPr>
          <w:rStyle w:val="DefaultParagraphFont0"/>
          <w:sz w:val="22"/>
        </w:rPr>
        <w:t>70  würde, und wip</w:t>
      </w:r>
      <w:r>
        <w:rPr>
          <w:rStyle w:val="DefaultParagraphFont0"/>
          <w:sz w:val="22"/>
        </w:rPr>
        <w:t>pte leicht mit dem Stuhl hin und her. "Ah …“, stammelte Heinz, feuerrot im</w:t>
      </w:r>
    </w:p>
    <w:p w:rsidR="00000000" w:rsidRDefault="00C61273">
      <w:pPr>
        <w:pStyle w:val="BodyText"/>
        <w:spacing w:line="270" w:lineRule="atLeast"/>
        <w:ind w:left="435" w:right="45" w:hanging="390"/>
      </w:pPr>
      <w:r>
        <w:lastRenderedPageBreak/>
        <w:t xml:space="preserve">      </w:t>
      </w:r>
      <w:r>
        <w:rPr>
          <w:rStyle w:val="DefaultParagraphFont0"/>
          <w:sz w:val="22"/>
        </w:rPr>
        <w:t>Gesicht. "Entschuldigen Sie bitte. Ich..."</w:t>
      </w:r>
    </w:p>
    <w:p w:rsidR="00000000" w:rsidRDefault="00C61273">
      <w:pPr>
        <w:pStyle w:val="BodyText"/>
        <w:spacing w:line="270" w:lineRule="atLeast"/>
        <w:ind w:left="435" w:right="45" w:hanging="390"/>
      </w:pPr>
      <w:r>
        <w:t xml:space="preserve">      </w:t>
      </w:r>
      <w:r>
        <w:rPr>
          <w:rStyle w:val="DefaultParagraphFont0"/>
          <w:sz w:val="22"/>
        </w:rPr>
        <w:t>Er sah die Pupil</w:t>
      </w:r>
      <w:r>
        <w:rPr>
          <w:rStyle w:val="DefaultParagraphFont0"/>
          <w:sz w:val="22"/>
        </w:rPr>
        <w:t>len des Schwarzen aufblitzen. Auf einmal warf dieser den Kopf zurück, brach</w:t>
      </w:r>
    </w:p>
    <w:p w:rsidR="00000000" w:rsidRDefault="00C61273">
      <w:pPr>
        <w:pStyle w:val="BodyText"/>
        <w:spacing w:line="270" w:lineRule="atLeast"/>
        <w:ind w:left="435" w:right="45" w:hanging="390"/>
      </w:pPr>
      <w:r>
        <w:t xml:space="preserve">      </w:t>
      </w:r>
      <w:r>
        <w:rPr>
          <w:rStyle w:val="DefaultParagraphFont0"/>
          <w:sz w:val="22"/>
        </w:rPr>
        <w:t>in dröhnendes Gelächter aus.</w:t>
      </w:r>
      <w:r>
        <w:rPr>
          <w:rStyle w:val="DefaultParagraphFont0"/>
          <w:sz w:val="22"/>
        </w:rPr>
        <w:t xml:space="preserve"> Zuerst brachte Heinz nur ein verschämtes Glucksen zustande, bis</w:t>
      </w:r>
    </w:p>
    <w:p w:rsidR="00000000" w:rsidRDefault="00C61273">
      <w:pPr>
        <w:pStyle w:val="BodyText"/>
        <w:spacing w:line="270" w:lineRule="atLeast"/>
        <w:ind w:left="435" w:right="45" w:hanging="390"/>
        <w:rPr>
          <w:rStyle w:val="DefaultParagraphFont0"/>
          <w:sz w:val="22"/>
        </w:rPr>
      </w:pPr>
      <w:r>
        <w:t xml:space="preserve">      </w:t>
      </w:r>
      <w:r>
        <w:rPr>
          <w:rStyle w:val="DefaultParagraphFont0"/>
          <w:sz w:val="22"/>
        </w:rPr>
        <w:t>endlich der Bann gebrochen war und er aus vollem Halse in das Gelächter des</w:t>
      </w:r>
      <w:r>
        <w:rPr>
          <w:rStyle w:val="DefaultParagraphFont0"/>
          <w:sz w:val="22"/>
        </w:rPr>
        <w:t xml:space="preserve"> Afrikaners</w:t>
      </w:r>
    </w:p>
    <w:p w:rsidR="00000000" w:rsidRDefault="00C61273">
      <w:pPr>
        <w:pStyle w:val="BodyText"/>
        <w:spacing w:line="257" w:lineRule="atLeast"/>
        <w:ind w:left="435" w:right="75" w:hanging="390"/>
        <w:jc w:val="both"/>
      </w:pPr>
      <w:r>
        <w:rPr>
          <w:rStyle w:val="DefaultParagraphFont0"/>
          <w:sz w:val="22"/>
        </w:rPr>
        <w:t>75</w:t>
      </w:r>
      <w:r>
        <w:t xml:space="preserve">   </w:t>
      </w:r>
      <w:r>
        <w:rPr>
          <w:rStyle w:val="DefaultParagraphFont0"/>
          <w:sz w:val="22"/>
        </w:rPr>
        <w:t>einstimmte. Eine Weile saßen sie da, von Lachen geschüttelt. Dann stand der Schwarze auf,</w:t>
      </w:r>
    </w:p>
    <w:p w:rsidR="00000000" w:rsidRDefault="00C61273">
      <w:pPr>
        <w:pStyle w:val="BodyText"/>
        <w:spacing w:line="257" w:lineRule="atLeast"/>
        <w:ind w:left="435" w:right="75" w:hanging="390"/>
        <w:jc w:val="both"/>
      </w:pPr>
      <w:r>
        <w:t>   </w:t>
      </w:r>
      <w:r>
        <w:t>   </w:t>
      </w:r>
      <w:r>
        <w:rPr>
          <w:rStyle w:val="DefaultParagraphFont0"/>
          <w:sz w:val="22"/>
        </w:rPr>
        <w:t>schlug Heinz auf die Schulter. "Ich heiße Marcel", sagte er in bestem Deutsch. "Ich esse jeden</w:t>
      </w:r>
    </w:p>
    <w:p w:rsidR="00000000" w:rsidRDefault="00C61273">
      <w:pPr>
        <w:pStyle w:val="BodyText"/>
        <w:spacing w:line="257" w:lineRule="atLeast"/>
        <w:ind w:left="435" w:right="75" w:hanging="390"/>
        <w:jc w:val="both"/>
      </w:pPr>
      <w:r>
        <w:t xml:space="preserve">      </w:t>
      </w:r>
      <w:r>
        <w:rPr>
          <w:rStyle w:val="DefaultParagraphFont0"/>
          <w:sz w:val="22"/>
        </w:rPr>
        <w:t xml:space="preserve">Tag hier. Sehe ich dich morgen wieder? Um </w:t>
      </w:r>
      <w:r>
        <w:rPr>
          <w:rStyle w:val="DefaultParagraphFont0"/>
          <w:sz w:val="22"/>
        </w:rPr>
        <w:t>die gleiche Zeit?" Heinz' Augen tränten, und er</w:t>
      </w:r>
    </w:p>
    <w:p w:rsidR="00000000" w:rsidRDefault="00C61273">
      <w:pPr>
        <w:pStyle w:val="BodyText"/>
        <w:spacing w:line="257" w:lineRule="atLeast"/>
        <w:ind w:left="435" w:right="75" w:hanging="390"/>
        <w:jc w:val="both"/>
        <w:rPr>
          <w:sz w:val="28"/>
          <w:szCs w:val="28"/>
        </w:rPr>
      </w:pPr>
      <w:r>
        <w:t xml:space="preserve">      </w:t>
      </w:r>
      <w:r>
        <w:rPr>
          <w:rStyle w:val="DefaultParagraphFont0"/>
          <w:sz w:val="22"/>
        </w:rPr>
        <w:t>schnappte nach Luft. In Ordnung!" keuchte er. "Aber dann</w:t>
      </w:r>
      <w:r>
        <w:rPr>
          <w:rStyle w:val="DefaultParagraphFont0"/>
          <w:sz w:val="22"/>
        </w:rPr>
        <w:t xml:space="preserve"> spendiere ich die Spaghetti!"</w:t>
      </w:r>
    </w:p>
    <w:p w:rsidR="00000000" w:rsidRDefault="00C61273">
      <w:pPr>
        <w:rPr>
          <w:sz w:val="28"/>
          <w:szCs w:val="28"/>
        </w:rPr>
      </w:pPr>
    </w:p>
    <w:p w:rsidR="00000000" w:rsidRDefault="00C61273">
      <w:pPr>
        <w:rPr>
          <w:sz w:val="28"/>
          <w:szCs w:val="28"/>
        </w:rPr>
      </w:pPr>
      <w:r>
        <w:rPr>
          <w:rStyle w:val="DefaultParagraphFont0"/>
          <w:b/>
          <w:bCs/>
          <w:sz w:val="28"/>
          <w:szCs w:val="28"/>
        </w:rPr>
        <w:t>I.       Richtig/Falsch</w:t>
      </w:r>
    </w:p>
    <w:p w:rsidR="00000000" w:rsidRDefault="00C61273">
      <w:pPr>
        <w:rPr>
          <w:sz w:val="28"/>
          <w:szCs w:val="28"/>
        </w:rPr>
      </w:pPr>
    </w:p>
    <w:p w:rsidR="00000000" w:rsidRDefault="00C6127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Heinz ist ein guter Schüler</w:t>
      </w:r>
    </w:p>
    <w:p w:rsidR="00000000" w:rsidRDefault="00C6127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Heinz bestellt sich eine Gemüsesuppe, weil sie nicht zu teuer ist.</w:t>
      </w:r>
    </w:p>
    <w:p w:rsidR="00000000" w:rsidRDefault="00C6127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Heinz glaubt, dass der Schwarze seine Gemüsesuppe geklaut hat.</w:t>
      </w:r>
    </w:p>
    <w:p w:rsidR="00000000" w:rsidRDefault="00C6127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Der Schwarze ärgert sich, als Heinz begin</w:t>
      </w:r>
      <w:r>
        <w:rPr>
          <w:sz w:val="28"/>
          <w:szCs w:val="28"/>
        </w:rPr>
        <w:t>nt, seine Gemüsesuppe zu essen.</w:t>
      </w:r>
    </w:p>
    <w:p w:rsidR="00000000" w:rsidRDefault="00C6127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Der Schwarze ist ärmlich gekleidet.</w:t>
      </w:r>
    </w:p>
    <w:p w:rsidR="00000000" w:rsidRDefault="00C6127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Als sie die Suppe aufgegessen haben, kauft der Schwarze einen Teller Spaghetti für sich und Heinz.</w:t>
      </w:r>
    </w:p>
    <w:p w:rsidR="00000000" w:rsidRDefault="00C6127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Heinz wird immer nervöser.</w:t>
      </w:r>
    </w:p>
    <w:p w:rsidR="00000000" w:rsidRDefault="00C6127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Am Schluss merkt Heinz, dass seine Suppe auf einem anderen Tis</w:t>
      </w:r>
      <w:r>
        <w:rPr>
          <w:sz w:val="28"/>
          <w:szCs w:val="28"/>
        </w:rPr>
        <w:t>ch stand.</w:t>
      </w:r>
    </w:p>
    <w:p w:rsidR="00000000" w:rsidRDefault="00C61273">
      <w:pPr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Heinz weint, weil ihm sein Fehler leid tut.</w:t>
      </w:r>
    </w:p>
    <w:p w:rsidR="00000000" w:rsidRDefault="00C61273">
      <w:pPr>
        <w:rPr>
          <w:sz w:val="28"/>
          <w:szCs w:val="28"/>
        </w:rPr>
      </w:pPr>
    </w:p>
    <w:p w:rsidR="00000000" w:rsidRDefault="00C61273">
      <w:pPr>
        <w:numPr>
          <w:ilvl w:val="0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Erklären Sie im Sinne des Textes.</w:t>
      </w:r>
    </w:p>
    <w:p w:rsidR="00000000" w:rsidRDefault="00C61273">
      <w:pPr>
        <w:rPr>
          <w:sz w:val="28"/>
          <w:szCs w:val="28"/>
        </w:rPr>
      </w:pPr>
    </w:p>
    <w:p w:rsidR="00000000" w:rsidRDefault="00C61273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hatte er das Sagen</w:t>
      </w:r>
    </w:p>
    <w:p w:rsidR="00000000" w:rsidRDefault="00C61273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bis ihn die Wut packte</w:t>
      </w:r>
    </w:p>
    <w:p w:rsidR="00000000" w:rsidRDefault="00C61273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da sitzen wie ein Kloß</w:t>
      </w:r>
    </w:p>
    <w:p w:rsidR="00000000" w:rsidRDefault="00C61273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Jetzt aber ist das Maß voll</w:t>
      </w:r>
    </w:p>
    <w:p w:rsidR="00000000" w:rsidRDefault="00C61273">
      <w:pPr>
        <w:numPr>
          <w:ilvl w:val="0"/>
          <w:numId w:val="3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Bis er mich zur Kasse bittet</w:t>
      </w:r>
    </w:p>
    <w:p w:rsidR="00000000" w:rsidRDefault="00C61273">
      <w:pPr>
        <w:rPr>
          <w:sz w:val="28"/>
          <w:szCs w:val="28"/>
        </w:rPr>
      </w:pPr>
    </w:p>
    <w:p w:rsidR="00000000" w:rsidRDefault="00C61273">
      <w:pPr>
        <w:numPr>
          <w:ilvl w:val="0"/>
          <w:numId w:val="4"/>
        </w:num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Finden Sie Beispiele von Vorurtei</w:t>
      </w:r>
      <w:r>
        <w:rPr>
          <w:b/>
          <w:bCs/>
          <w:sz w:val="28"/>
          <w:szCs w:val="28"/>
        </w:rPr>
        <w:t>len im Text.</w:t>
      </w:r>
    </w:p>
    <w:p w:rsidR="00000000" w:rsidRDefault="00C61273">
      <w:pPr>
        <w:rPr>
          <w:b/>
          <w:bCs/>
          <w:sz w:val="28"/>
          <w:szCs w:val="28"/>
        </w:rPr>
      </w:pPr>
    </w:p>
    <w:p w:rsidR="00000000" w:rsidRDefault="00C61273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Finden Sie Adjektive, die Menschen und ihre Gefühle beschreiben.</w:t>
      </w:r>
    </w:p>
    <w:p w:rsidR="00000000" w:rsidRDefault="00C61273">
      <w:pPr>
        <w:rPr>
          <w:sz w:val="28"/>
          <w:szCs w:val="28"/>
        </w:rPr>
      </w:pPr>
    </w:p>
    <w:p w:rsidR="00000000" w:rsidRDefault="00C61273">
      <w:pPr>
        <w:numPr>
          <w:ilvl w:val="0"/>
          <w:numId w:val="4"/>
        </w:numPr>
        <w:tabs>
          <w:tab w:val="left" w:pos="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Rollenspiel:</w:t>
      </w:r>
    </w:p>
    <w:p w:rsidR="00000000" w:rsidRDefault="00C61273">
      <w:pPr>
        <w:rPr>
          <w:sz w:val="28"/>
          <w:szCs w:val="28"/>
        </w:rPr>
      </w:pPr>
    </w:p>
    <w:p w:rsidR="00000000" w:rsidRDefault="00C61273">
      <w:pPr>
        <w:numPr>
          <w:ilvl w:val="0"/>
          <w:numId w:val="5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Heinz 'schlägt Krach' und spricht seine Vorurteile aus. Marcel antwortet, und das Fräulein an der Kasse mischt sich auch ein.</w:t>
      </w:r>
    </w:p>
    <w:p w:rsidR="00000000" w:rsidRDefault="00C61273">
      <w:pPr>
        <w:numPr>
          <w:ilvl w:val="0"/>
          <w:numId w:val="5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Heinz und Marcel</w:t>
      </w:r>
      <w:r>
        <w:rPr>
          <w:sz w:val="28"/>
          <w:szCs w:val="28"/>
        </w:rPr>
        <w:t xml:space="preserve"> treffen sich am nächsten Tag wieder und sprechen über das Ereignis.</w:t>
      </w:r>
    </w:p>
    <w:p w:rsidR="00000000" w:rsidRDefault="00C61273">
      <w:pPr>
        <w:rPr>
          <w:sz w:val="28"/>
          <w:szCs w:val="28"/>
        </w:rPr>
      </w:pPr>
    </w:p>
    <w:p w:rsidR="00C61273" w:rsidRDefault="00C61273">
      <w:r>
        <w:rPr>
          <w:rStyle w:val="DefaultParagraphFont0"/>
          <w:b/>
          <w:bCs/>
          <w:sz w:val="28"/>
          <w:szCs w:val="28"/>
        </w:rPr>
        <w:tab/>
        <w:t>VI.      Schreiben Sie die Geschichte aus der Sicht von Marcel. Benut</w:t>
      </w:r>
      <w:r>
        <w:rPr>
          <w:rStyle w:val="DefaultParagraphFont0"/>
          <w:b/>
          <w:bCs/>
          <w:sz w:val="28"/>
          <w:szCs w:val="28"/>
        </w:rPr>
        <w:t xml:space="preserve">zen       </w:t>
      </w:r>
      <w:r>
        <w:rPr>
          <w:rStyle w:val="DefaultParagraphFont0"/>
          <w:b/>
          <w:bCs/>
          <w:sz w:val="28"/>
          <w:szCs w:val="28"/>
        </w:rPr>
        <w:tab/>
        <w:t>Sie die Adjektive aus Aufgabe IV.</w:t>
      </w:r>
    </w:p>
    <w:sectPr w:rsidR="00C6127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3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B3249"/>
    <w:rsid w:val="007B3249"/>
    <w:rsid w:val="00C6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Tahoma" w:hAnsi="Tahoma"/>
      <w:sz w:val="16"/>
      <w:szCs w:val="14"/>
    </w:rPr>
  </w:style>
  <w:style w:type="paragraph" w:styleId="Normal0">
    <w:name w:val="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0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7127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Sadler</dc:creator>
  <cp:lastModifiedBy>Susan Curcillo</cp:lastModifiedBy>
  <cp:revision>2</cp:revision>
  <cp:lastPrinted>2012-05-29T13:38:00Z</cp:lastPrinted>
  <dcterms:created xsi:type="dcterms:W3CDTF">2012-07-27T12:30:00Z</dcterms:created>
  <dcterms:modified xsi:type="dcterms:W3CDTF">2012-07-27T12:30:00Z</dcterms:modified>
</cp:coreProperties>
</file>